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08B46" w14:textId="77777777" w:rsidR="00AF5D96" w:rsidRDefault="00AF5D96" w:rsidP="00AF5D96">
      <w:pPr>
        <w:pStyle w:val="berschrift1"/>
      </w:pPr>
      <w:bookmarkStart w:id="0" w:name="_GoBack"/>
      <w:bookmarkEnd w:id="0"/>
      <w:r>
        <w:t>Dienstreisebericht</w:t>
      </w:r>
      <w:r w:rsidR="00537B55">
        <w:t xml:space="preserve"> </w:t>
      </w:r>
    </w:p>
    <w:p w14:paraId="4CDBE734" w14:textId="77777777" w:rsidR="00AF5D96" w:rsidRDefault="00AF5D96" w:rsidP="00AF5D96">
      <w:pPr>
        <w:rPr>
          <w:sz w:val="24"/>
        </w:rPr>
      </w:pPr>
    </w:p>
    <w:p w14:paraId="2B418983" w14:textId="77777777" w:rsidR="00AF5D96" w:rsidRPr="005568B4" w:rsidRDefault="00AF5D96" w:rsidP="005568B4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sz w:val="10"/>
          <w:szCs w:val="10"/>
        </w:rPr>
      </w:pPr>
    </w:p>
    <w:p w14:paraId="0C453558" w14:textId="5817FDEF" w:rsidR="00AF5D96" w:rsidRDefault="00463C22" w:rsidP="005568B4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sz w:val="24"/>
        </w:rPr>
      </w:pPr>
      <w:r>
        <w:rPr>
          <w:sz w:val="24"/>
        </w:rPr>
        <w:t>Name der Sitzung/Veranstaltung</w:t>
      </w:r>
      <w:r w:rsidR="00AF5D96">
        <w:rPr>
          <w:sz w:val="24"/>
        </w:rPr>
        <w:t xml:space="preserve">: </w:t>
      </w:r>
    </w:p>
    <w:p w14:paraId="561C20C6" w14:textId="77777777" w:rsidR="00AF5D96" w:rsidRDefault="00AF5D96" w:rsidP="005568B4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sz w:val="24"/>
        </w:rPr>
      </w:pPr>
    </w:p>
    <w:p w14:paraId="20DB2E74" w14:textId="77777777" w:rsidR="00467D47" w:rsidRDefault="00AF5D96" w:rsidP="005568B4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sz w:val="24"/>
        </w:rPr>
      </w:pPr>
      <w:r>
        <w:rPr>
          <w:sz w:val="24"/>
        </w:rPr>
        <w:t>Sitzungsdatum:</w:t>
      </w:r>
      <w:r w:rsidR="00537B55">
        <w:rPr>
          <w:sz w:val="24"/>
        </w:rPr>
        <w:t xml:space="preserve"> </w:t>
      </w:r>
      <w:sdt>
        <w:sdtPr>
          <w:rPr>
            <w:sz w:val="24"/>
          </w:rPr>
          <w:id w:val="336743428"/>
          <w:placeholder>
            <w:docPart w:val="A29ED452044A4B26B15DE8A264A6BECB"/>
          </w:placeholder>
          <w:showingPlcHdr/>
          <w:date w:fullDate="2016-05-2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B0C8E" w:rsidRPr="00793415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14:paraId="5D1A689A" w14:textId="77777777" w:rsidR="00467D47" w:rsidRDefault="00467D47" w:rsidP="005568B4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sz w:val="24"/>
        </w:rPr>
      </w:pPr>
    </w:p>
    <w:p w14:paraId="1022216D" w14:textId="1391D80F" w:rsidR="005568B4" w:rsidRDefault="005568B4" w:rsidP="005568B4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sz w:val="24"/>
        </w:rPr>
      </w:pPr>
      <w:r>
        <w:rPr>
          <w:sz w:val="24"/>
        </w:rPr>
        <w:t xml:space="preserve">Sitzungsort: </w:t>
      </w:r>
    </w:p>
    <w:p w14:paraId="08690FBE" w14:textId="77777777" w:rsidR="00537B55" w:rsidRDefault="00537B55" w:rsidP="005568B4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sz w:val="24"/>
        </w:rPr>
      </w:pPr>
    </w:p>
    <w:p w14:paraId="418DA7E4" w14:textId="5B83ED37" w:rsidR="00AF5D96" w:rsidRDefault="0040302D" w:rsidP="005568B4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sz w:val="24"/>
        </w:rPr>
      </w:pPr>
      <w:r>
        <w:rPr>
          <w:sz w:val="24"/>
        </w:rPr>
        <w:t xml:space="preserve">Berichterstatter: </w:t>
      </w:r>
    </w:p>
    <w:p w14:paraId="726EB4AF" w14:textId="77777777" w:rsidR="005568B4" w:rsidRPr="005568B4" w:rsidRDefault="005568B4" w:rsidP="005568B4">
      <w:pPr>
        <w:pBdr>
          <w:top w:val="single" w:sz="8" w:space="1" w:color="auto" w:shadow="1"/>
          <w:left w:val="single" w:sz="8" w:space="4" w:color="auto" w:shadow="1"/>
          <w:bottom w:val="single" w:sz="8" w:space="0" w:color="auto" w:shadow="1"/>
          <w:right w:val="single" w:sz="8" w:space="4" w:color="auto" w:shadow="1"/>
        </w:pBdr>
        <w:rPr>
          <w:sz w:val="10"/>
          <w:szCs w:val="10"/>
        </w:rPr>
      </w:pPr>
    </w:p>
    <w:p w14:paraId="1C169C21" w14:textId="77777777" w:rsidR="00171A28" w:rsidRDefault="00171A28" w:rsidP="00AB52BB">
      <w:pPr>
        <w:jc w:val="both"/>
      </w:pPr>
    </w:p>
    <w:p w14:paraId="3FC2A9C5" w14:textId="77777777" w:rsidR="0054733F" w:rsidRPr="006A01CD" w:rsidRDefault="0054733F" w:rsidP="0054733F">
      <w:pPr>
        <w:jc w:val="center"/>
        <w:rPr>
          <w:vanish/>
        </w:rPr>
      </w:pPr>
      <w:r w:rsidRPr="006A01CD">
        <w:rPr>
          <w:vanish/>
        </w:rPr>
        <w:t xml:space="preserve">Bitte in elektronischer Form an den zuständigen Mitarbeiter senden. </w:t>
      </w:r>
      <w:r w:rsidR="00700005">
        <w:rPr>
          <w:vanish/>
        </w:rPr>
        <w:br/>
      </w:r>
      <w:r w:rsidRPr="006A01CD">
        <w:rPr>
          <w:vanish/>
        </w:rPr>
        <w:t xml:space="preserve">Die </w:t>
      </w:r>
      <w:r w:rsidR="00C97674" w:rsidRPr="006A01CD">
        <w:rPr>
          <w:vanish/>
        </w:rPr>
        <w:t>E</w:t>
      </w:r>
      <w:r w:rsidR="00C97674">
        <w:rPr>
          <w:vanish/>
        </w:rPr>
        <w:t>-</w:t>
      </w:r>
      <w:r w:rsidR="00C97674" w:rsidRPr="006A01CD">
        <w:rPr>
          <w:vanish/>
        </w:rPr>
        <w:t>Mail</w:t>
      </w:r>
      <w:r w:rsidRPr="006A01CD">
        <w:rPr>
          <w:vanish/>
        </w:rPr>
        <w:t>-Adresse erfahren Sie unter www.dmsb.de</w:t>
      </w:r>
    </w:p>
    <w:p w14:paraId="29F7ADDB" w14:textId="77777777" w:rsidR="0054733F" w:rsidRPr="006A01CD" w:rsidRDefault="0054733F" w:rsidP="0054733F">
      <w:pPr>
        <w:jc w:val="center"/>
        <w:rPr>
          <w:vanish/>
        </w:rPr>
      </w:pPr>
    </w:p>
    <w:p w14:paraId="1DD56262" w14:textId="77777777" w:rsidR="00537B55" w:rsidRPr="000200DA" w:rsidRDefault="006A01CD" w:rsidP="000200DA">
      <w:pPr>
        <w:autoSpaceDE w:val="0"/>
        <w:autoSpaceDN w:val="0"/>
        <w:adjustRightInd w:val="0"/>
        <w:jc w:val="center"/>
        <w:rPr>
          <w:rFonts w:ascii="Helvetica" w:hAnsi="Helvetica" w:cs="Helvetica"/>
          <w:vanish/>
          <w:sz w:val="21"/>
          <w:szCs w:val="21"/>
        </w:rPr>
      </w:pPr>
      <w:r w:rsidRPr="006A01CD">
        <w:rPr>
          <w:rFonts w:ascii="Helvetica" w:hAnsi="Helvetica" w:cs="Helvetica"/>
          <w:b/>
          <w:vanish/>
          <w:sz w:val="21"/>
          <w:szCs w:val="21"/>
        </w:rPr>
        <w:t>Hinweis</w:t>
      </w:r>
      <w:r w:rsidR="0054733F" w:rsidRPr="006A01CD">
        <w:rPr>
          <w:rFonts w:ascii="Helvetica" w:hAnsi="Helvetica" w:cs="Helvetica"/>
          <w:b/>
          <w:vanish/>
          <w:sz w:val="21"/>
          <w:szCs w:val="21"/>
        </w:rPr>
        <w:t>:</w:t>
      </w:r>
      <w:r w:rsidR="000200DA">
        <w:rPr>
          <w:rFonts w:ascii="Helvetica" w:hAnsi="Helvetica" w:cs="Helvetica"/>
          <w:vanish/>
          <w:sz w:val="21"/>
          <w:szCs w:val="21"/>
        </w:rPr>
        <w:br/>
      </w:r>
      <w:r w:rsidR="0054733F" w:rsidRPr="006A01CD">
        <w:rPr>
          <w:rFonts w:ascii="Helvetica" w:hAnsi="Helvetica" w:cs="Helvetica"/>
          <w:vanish/>
          <w:sz w:val="21"/>
          <w:szCs w:val="21"/>
        </w:rPr>
        <w:t xml:space="preserve">Ihre Reisekosten werden erstattet, wenn ein Dienstreisebericht </w:t>
      </w:r>
      <w:r w:rsidR="00E047E6">
        <w:rPr>
          <w:rFonts w:ascii="Helvetica" w:hAnsi="Helvetica" w:cs="Helvetica"/>
          <w:vanish/>
          <w:sz w:val="21"/>
          <w:szCs w:val="21"/>
        </w:rPr>
        <w:br/>
      </w:r>
      <w:r w:rsidR="0054733F" w:rsidRPr="006A01CD">
        <w:rPr>
          <w:rFonts w:ascii="Helvetica" w:hAnsi="Helvetica" w:cs="Helvetica"/>
          <w:vanish/>
          <w:sz w:val="21"/>
          <w:szCs w:val="21"/>
        </w:rPr>
        <w:t>und Ihre Reisekostenabrechnung vorlieg</w:t>
      </w:r>
      <w:r w:rsidR="0018484B" w:rsidRPr="006A01CD">
        <w:rPr>
          <w:rFonts w:ascii="Helvetica" w:hAnsi="Helvetica" w:cs="Helvetica"/>
          <w:vanish/>
          <w:sz w:val="21"/>
          <w:szCs w:val="21"/>
        </w:rPr>
        <w:t>en.</w:t>
      </w:r>
    </w:p>
    <w:sectPr w:rsidR="00537B55" w:rsidRPr="000200DA" w:rsidSect="00AB52BB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2D8B0" w14:textId="77777777" w:rsidR="004C78EC" w:rsidRDefault="004C78EC" w:rsidP="00AF5D96">
      <w:r>
        <w:separator/>
      </w:r>
    </w:p>
  </w:endnote>
  <w:endnote w:type="continuationSeparator" w:id="0">
    <w:p w14:paraId="2111EAA5" w14:textId="77777777" w:rsidR="004C78EC" w:rsidRDefault="004C78EC" w:rsidP="00AF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1DF7" w14:textId="2A0F6EC2" w:rsidR="004C78EC" w:rsidRPr="007A3196" w:rsidRDefault="007A3196">
    <w:pPr>
      <w:pStyle w:val="Fuzeile"/>
      <w:rPr>
        <w:color w:val="808080" w:themeColor="background1" w:themeShade="80"/>
      </w:rPr>
    </w:pPr>
    <w:r w:rsidRPr="007A3196">
      <w:rPr>
        <w:color w:val="808080" w:themeColor="background1" w:themeShade="80"/>
      </w:rPr>
      <w:t xml:space="preserve">Seite </w:t>
    </w:r>
    <w:r w:rsidRPr="007A3196">
      <w:rPr>
        <w:color w:val="808080" w:themeColor="background1" w:themeShade="80"/>
      </w:rPr>
      <w:fldChar w:fldCharType="begin"/>
    </w:r>
    <w:r w:rsidRPr="007A3196">
      <w:rPr>
        <w:color w:val="808080" w:themeColor="background1" w:themeShade="80"/>
      </w:rPr>
      <w:instrText>PAGE  \* Arabic  \* MERGEFORMAT</w:instrText>
    </w:r>
    <w:r w:rsidRPr="007A3196"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1</w:t>
    </w:r>
    <w:r w:rsidRPr="007A3196">
      <w:rPr>
        <w:color w:val="808080" w:themeColor="background1" w:themeShade="80"/>
      </w:rPr>
      <w:fldChar w:fldCharType="end"/>
    </w:r>
    <w:r w:rsidRPr="007A3196">
      <w:rPr>
        <w:color w:val="808080" w:themeColor="background1" w:themeShade="80"/>
      </w:rPr>
      <w:t xml:space="preserve"> von </w:t>
    </w:r>
    <w:r w:rsidRPr="007A3196">
      <w:rPr>
        <w:color w:val="808080" w:themeColor="background1" w:themeShade="80"/>
      </w:rPr>
      <w:fldChar w:fldCharType="begin"/>
    </w:r>
    <w:r w:rsidRPr="007A3196">
      <w:rPr>
        <w:color w:val="808080" w:themeColor="background1" w:themeShade="80"/>
      </w:rPr>
      <w:instrText>NUMPAGES  \* Arabic  \* MERGEFORMAT</w:instrText>
    </w:r>
    <w:r w:rsidRPr="007A3196">
      <w:rPr>
        <w:color w:val="808080" w:themeColor="background1" w:themeShade="80"/>
      </w:rPr>
      <w:fldChar w:fldCharType="separate"/>
    </w:r>
    <w:r>
      <w:rPr>
        <w:noProof/>
        <w:color w:val="808080" w:themeColor="background1" w:themeShade="80"/>
      </w:rPr>
      <w:t>1</w:t>
    </w:r>
    <w:r w:rsidRPr="007A3196">
      <w:rPr>
        <w:color w:val="808080" w:themeColor="background1" w:themeShade="80"/>
      </w:rPr>
      <w:fldChar w:fldCharType="end"/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>Stand 28.03.2017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44589" w14:textId="77777777" w:rsidR="004C78EC" w:rsidRDefault="004C78EC" w:rsidP="00AF5D96">
      <w:r>
        <w:separator/>
      </w:r>
    </w:p>
  </w:footnote>
  <w:footnote w:type="continuationSeparator" w:id="0">
    <w:p w14:paraId="473BC7E9" w14:textId="77777777" w:rsidR="004C78EC" w:rsidRDefault="004C78EC" w:rsidP="00AF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720D" w14:textId="77777777" w:rsidR="004C78EC" w:rsidRDefault="004C78EC">
    <w:pPr>
      <w:pStyle w:val="Kopfzeile"/>
    </w:pPr>
    <w:r>
      <w:rPr>
        <w:noProof/>
        <w:sz w:val="24"/>
        <w:lang w:eastAsia="de-DE"/>
      </w:rPr>
      <w:drawing>
        <wp:anchor distT="0" distB="0" distL="114300" distR="114300" simplePos="0" relativeHeight="251658240" behindDoc="1" locked="0" layoutInCell="1" allowOverlap="1" wp14:anchorId="3EF020E5" wp14:editId="1D2ACEA1">
          <wp:simplePos x="0" y="0"/>
          <wp:positionH relativeFrom="column">
            <wp:posOffset>4177030</wp:posOffset>
          </wp:positionH>
          <wp:positionV relativeFrom="paragraph">
            <wp:posOffset>-78105</wp:posOffset>
          </wp:positionV>
          <wp:extent cx="1543050" cy="247650"/>
          <wp:effectExtent l="0" t="0" r="0" b="0"/>
          <wp:wrapTight wrapText="bothSides">
            <wp:wrapPolygon edited="0">
              <wp:start x="0" y="0"/>
              <wp:lineTo x="0" y="19938"/>
              <wp:lineTo x="21333" y="19938"/>
              <wp:lineTo x="21333" y="0"/>
              <wp:lineTo x="0" y="0"/>
            </wp:wrapPolygon>
          </wp:wrapTight>
          <wp:docPr id="1" name="Grafik 1" descr="C:\Users\pmeyer\AppData\Local\Temp\wz741a\dmsb_vollton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C:\Users\pmeyer\AppData\Local\Temp\wz741a\dmsb_vollton_intern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1082156"/>
    <w:multiLevelType w:val="hybridMultilevel"/>
    <w:tmpl w:val="E0223870"/>
    <w:lvl w:ilvl="0" w:tplc="8840724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96"/>
    <w:rsid w:val="000200DA"/>
    <w:rsid w:val="00047E39"/>
    <w:rsid w:val="00086377"/>
    <w:rsid w:val="000A0076"/>
    <w:rsid w:val="000A5FA0"/>
    <w:rsid w:val="000D1264"/>
    <w:rsid w:val="00171A28"/>
    <w:rsid w:val="0018484B"/>
    <w:rsid w:val="001B0C8E"/>
    <w:rsid w:val="001B4E56"/>
    <w:rsid w:val="001D6E1F"/>
    <w:rsid w:val="00256E29"/>
    <w:rsid w:val="0040302D"/>
    <w:rsid w:val="00463C22"/>
    <w:rsid w:val="00467D47"/>
    <w:rsid w:val="004C78EC"/>
    <w:rsid w:val="005079FF"/>
    <w:rsid w:val="00537B55"/>
    <w:rsid w:val="0054733F"/>
    <w:rsid w:val="005568B4"/>
    <w:rsid w:val="005A12B4"/>
    <w:rsid w:val="006A01CD"/>
    <w:rsid w:val="00700005"/>
    <w:rsid w:val="00762CAE"/>
    <w:rsid w:val="007A3196"/>
    <w:rsid w:val="007E77F6"/>
    <w:rsid w:val="007F1088"/>
    <w:rsid w:val="00870600"/>
    <w:rsid w:val="00880F68"/>
    <w:rsid w:val="00986A78"/>
    <w:rsid w:val="00A46AC2"/>
    <w:rsid w:val="00A51A1B"/>
    <w:rsid w:val="00A627B8"/>
    <w:rsid w:val="00A841CD"/>
    <w:rsid w:val="00AB52BB"/>
    <w:rsid w:val="00AF5D96"/>
    <w:rsid w:val="00B62E74"/>
    <w:rsid w:val="00C041B1"/>
    <w:rsid w:val="00C97674"/>
    <w:rsid w:val="00CE1D5E"/>
    <w:rsid w:val="00D72CE7"/>
    <w:rsid w:val="00DE5083"/>
    <w:rsid w:val="00E047E6"/>
    <w:rsid w:val="00E35C69"/>
    <w:rsid w:val="00E64287"/>
    <w:rsid w:val="00E66E6E"/>
    <w:rsid w:val="00EA78AF"/>
    <w:rsid w:val="00EE739C"/>
    <w:rsid w:val="00EF43EE"/>
    <w:rsid w:val="00F127AD"/>
    <w:rsid w:val="00F60E51"/>
    <w:rsid w:val="00F6328B"/>
    <w:rsid w:val="00F75EDF"/>
    <w:rsid w:val="00F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7EB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D96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F5D96"/>
    <w:pPr>
      <w:keepNext/>
      <w:jc w:val="center"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D96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5D96"/>
  </w:style>
  <w:style w:type="paragraph" w:styleId="Fuzeile">
    <w:name w:val="footer"/>
    <w:basedOn w:val="Standard"/>
    <w:link w:val="FuzeileZchn"/>
    <w:uiPriority w:val="99"/>
    <w:unhideWhenUsed/>
    <w:rsid w:val="00AF5D96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5D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D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D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5D96"/>
    <w:rPr>
      <w:rFonts w:eastAsia="Times New Roman"/>
      <w:b/>
      <w:bCs/>
      <w:sz w:val="3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F5D9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4733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6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D96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F5D96"/>
    <w:pPr>
      <w:keepNext/>
      <w:jc w:val="center"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D96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5D96"/>
  </w:style>
  <w:style w:type="paragraph" w:styleId="Fuzeile">
    <w:name w:val="footer"/>
    <w:basedOn w:val="Standard"/>
    <w:link w:val="FuzeileZchn"/>
    <w:uiPriority w:val="99"/>
    <w:unhideWhenUsed/>
    <w:rsid w:val="00AF5D96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5D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D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D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5D96"/>
    <w:rPr>
      <w:rFonts w:eastAsia="Times New Roman"/>
      <w:b/>
      <w:bCs/>
      <w:sz w:val="3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F5D9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4733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6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ED452044A4B26B15DE8A264A6B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0CECD-11A9-43AF-9167-0DA79C7E8A41}"/>
      </w:docPartPr>
      <w:docPartBody>
        <w:p w:rsidR="007A61AA" w:rsidRDefault="00340EBA" w:rsidP="00340EBA">
          <w:pPr>
            <w:pStyle w:val="A29ED452044A4B26B15DE8A264A6BECB"/>
          </w:pPr>
          <w:r w:rsidRPr="00793415"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EF"/>
    <w:rsid w:val="00340EBA"/>
    <w:rsid w:val="007A61AA"/>
    <w:rsid w:val="00892E9B"/>
    <w:rsid w:val="00A46CEF"/>
    <w:rsid w:val="00B86077"/>
    <w:rsid w:val="00E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2E9B"/>
    <w:rPr>
      <w:color w:val="808080"/>
    </w:rPr>
  </w:style>
  <w:style w:type="paragraph" w:customStyle="1" w:styleId="AEAB08FB16954F069875B765338FECFC">
    <w:name w:val="AEAB08FB16954F069875B765338FECFC"/>
    <w:rsid w:val="00A46CEF"/>
  </w:style>
  <w:style w:type="paragraph" w:customStyle="1" w:styleId="BC0EFC5D37BA4266B3D59C03327AD383">
    <w:name w:val="BC0EFC5D37BA4266B3D59C03327AD383"/>
    <w:rsid w:val="00340EB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C5C9D220B4591A9261C3EA0CE0CFC">
    <w:name w:val="2B9C5C9D220B4591A9261C3EA0CE0CFC"/>
    <w:rsid w:val="00340EB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9ED452044A4B26B15DE8A264A6BECB">
    <w:name w:val="A29ED452044A4B26B15DE8A264A6BECB"/>
    <w:rsid w:val="00340EB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F39D04E5B64A318ABE36C8A4CD153E">
    <w:name w:val="91F39D04E5B64A318ABE36C8A4CD153E"/>
    <w:rsid w:val="00340EB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D57C5066246AA9E732AB3A8F357CD">
    <w:name w:val="8F7D57C5066246AA9E732AB3A8F357CD"/>
    <w:rsid w:val="007A61AA"/>
  </w:style>
  <w:style w:type="paragraph" w:customStyle="1" w:styleId="7452696DB56F4B3A9D5479A2FFAE670C">
    <w:name w:val="7452696DB56F4B3A9D5479A2FFAE670C"/>
    <w:rsid w:val="007A61AA"/>
  </w:style>
  <w:style w:type="paragraph" w:customStyle="1" w:styleId="BC0EFC5D37BA4266B3D59C03327AD3831">
    <w:name w:val="BC0EFC5D37BA4266B3D59C03327AD3831"/>
    <w:rsid w:val="007A61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52696DB56F4B3A9D5479A2FFAE670C1">
    <w:name w:val="7452696DB56F4B3A9D5479A2FFAE670C1"/>
    <w:rsid w:val="007A61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F39D04E5B64A318ABE36C8A4CD153E1">
    <w:name w:val="91F39D04E5B64A318ABE36C8A4CD153E1"/>
    <w:rsid w:val="007A61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0EFC5D37BA4266B3D59C03327AD3832">
    <w:name w:val="BC0EFC5D37BA4266B3D59C03327AD3832"/>
    <w:rsid w:val="00892E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52696DB56F4B3A9D5479A2FFAE670C2">
    <w:name w:val="7452696DB56F4B3A9D5479A2FFAE670C2"/>
    <w:rsid w:val="00892E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F39D04E5B64A318ABE36C8A4CD153E2">
    <w:name w:val="91F39D04E5B64A318ABE36C8A4CD153E2"/>
    <w:rsid w:val="00892E9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2E9B"/>
    <w:rPr>
      <w:color w:val="808080"/>
    </w:rPr>
  </w:style>
  <w:style w:type="paragraph" w:customStyle="1" w:styleId="AEAB08FB16954F069875B765338FECFC">
    <w:name w:val="AEAB08FB16954F069875B765338FECFC"/>
    <w:rsid w:val="00A46CEF"/>
  </w:style>
  <w:style w:type="paragraph" w:customStyle="1" w:styleId="BC0EFC5D37BA4266B3D59C03327AD383">
    <w:name w:val="BC0EFC5D37BA4266B3D59C03327AD383"/>
    <w:rsid w:val="00340EB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C5C9D220B4591A9261C3EA0CE0CFC">
    <w:name w:val="2B9C5C9D220B4591A9261C3EA0CE0CFC"/>
    <w:rsid w:val="00340EB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9ED452044A4B26B15DE8A264A6BECB">
    <w:name w:val="A29ED452044A4B26B15DE8A264A6BECB"/>
    <w:rsid w:val="00340EB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F39D04E5B64A318ABE36C8A4CD153E">
    <w:name w:val="91F39D04E5B64A318ABE36C8A4CD153E"/>
    <w:rsid w:val="00340EB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D57C5066246AA9E732AB3A8F357CD">
    <w:name w:val="8F7D57C5066246AA9E732AB3A8F357CD"/>
    <w:rsid w:val="007A61AA"/>
  </w:style>
  <w:style w:type="paragraph" w:customStyle="1" w:styleId="7452696DB56F4B3A9D5479A2FFAE670C">
    <w:name w:val="7452696DB56F4B3A9D5479A2FFAE670C"/>
    <w:rsid w:val="007A61AA"/>
  </w:style>
  <w:style w:type="paragraph" w:customStyle="1" w:styleId="BC0EFC5D37BA4266B3D59C03327AD3831">
    <w:name w:val="BC0EFC5D37BA4266B3D59C03327AD3831"/>
    <w:rsid w:val="007A61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52696DB56F4B3A9D5479A2FFAE670C1">
    <w:name w:val="7452696DB56F4B3A9D5479A2FFAE670C1"/>
    <w:rsid w:val="007A61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F39D04E5B64A318ABE36C8A4CD153E1">
    <w:name w:val="91F39D04E5B64A318ABE36C8A4CD153E1"/>
    <w:rsid w:val="007A61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0EFC5D37BA4266B3D59C03327AD3832">
    <w:name w:val="BC0EFC5D37BA4266B3D59C03327AD3832"/>
    <w:rsid w:val="00892E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52696DB56F4B3A9D5479A2FFAE670C2">
    <w:name w:val="7452696DB56F4B3A9D5479A2FFAE670C2"/>
    <w:rsid w:val="00892E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F39D04E5B64A318ABE36C8A4CD153E2">
    <w:name w:val="91F39D04E5B64A318ABE36C8A4CD153E2"/>
    <w:rsid w:val="00892E9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Haböck</dc:creator>
  <cp:lastModifiedBy>Alexandra Schultz</cp:lastModifiedBy>
  <cp:revision>6</cp:revision>
  <cp:lastPrinted>2016-06-02T08:29:00Z</cp:lastPrinted>
  <dcterms:created xsi:type="dcterms:W3CDTF">2017-03-30T09:34:00Z</dcterms:created>
  <dcterms:modified xsi:type="dcterms:W3CDTF">2017-04-18T07:35:00Z</dcterms:modified>
</cp:coreProperties>
</file>